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9E" w:rsidRPr="00A61E9E" w:rsidRDefault="00A61E9E" w:rsidP="00A61E9E">
      <w:pPr>
        <w:pStyle w:val="Normlnweb"/>
        <w:jc w:val="center"/>
        <w:rPr>
          <w:rFonts w:ascii="Arial" w:hAnsi="Arial" w:cs="Arial"/>
          <w:sz w:val="22"/>
          <w:szCs w:val="22"/>
        </w:rPr>
      </w:pPr>
      <w:r w:rsidRPr="00A61E9E">
        <w:rPr>
          <w:rStyle w:val="Siln"/>
          <w:rFonts w:ascii="Arial" w:hAnsi="Arial" w:cs="Arial"/>
          <w:sz w:val="32"/>
          <w:szCs w:val="22"/>
        </w:rPr>
        <w:t xml:space="preserve">Dohoda o pracovní činnosti </w:t>
      </w:r>
      <w:r w:rsidRPr="00A61E9E">
        <w:rPr>
          <w:rFonts w:ascii="Arial" w:hAnsi="Arial" w:cs="Arial"/>
          <w:sz w:val="22"/>
          <w:szCs w:val="22"/>
        </w:rPr>
        <w:br/>
        <w:t>uzavřená v souladu s § 76 zákona č. 262/2006 Sb., zákoníku práce, ve znění pozdějších předpisů</w:t>
      </w:r>
    </w:p>
    <w:p w:rsidR="00A61E9E" w:rsidRPr="00A61E9E" w:rsidRDefault="00A61E9E" w:rsidP="00A61E9E">
      <w:pPr>
        <w:pStyle w:val="Normlnweb"/>
        <w:jc w:val="center"/>
        <w:rPr>
          <w:rFonts w:ascii="Arial" w:hAnsi="Arial" w:cs="Arial"/>
          <w:sz w:val="22"/>
          <w:szCs w:val="22"/>
        </w:rPr>
      </w:pPr>
    </w:p>
    <w:p w:rsidR="00A61E9E" w:rsidRPr="00A61E9E" w:rsidRDefault="00A61E9E" w:rsidP="00A61E9E">
      <w:pPr>
        <w:pStyle w:val="Zkladntext"/>
        <w:rPr>
          <w:sz w:val="22"/>
          <w:szCs w:val="22"/>
        </w:rPr>
      </w:pPr>
      <w:r w:rsidRPr="00A61E9E">
        <w:rPr>
          <w:sz w:val="22"/>
          <w:szCs w:val="22"/>
        </w:rPr>
        <w:t>název:</w:t>
      </w:r>
      <w:r>
        <w:rPr>
          <w:sz w:val="22"/>
          <w:szCs w:val="22"/>
        </w:rPr>
        <w:t xml:space="preserve"> </w:t>
      </w:r>
      <w:r w:rsidR="00035B6B">
        <w:rPr>
          <w:sz w:val="22"/>
          <w:szCs w:val="22"/>
        </w:rPr>
        <w:t>Ing. Radek Zahradník, Ph.D.</w:t>
      </w:r>
    </w:p>
    <w:p w:rsidR="00A61E9E" w:rsidRPr="00A61E9E" w:rsidRDefault="00A61E9E" w:rsidP="00A61E9E">
      <w:pPr>
        <w:pStyle w:val="Zkladntext"/>
        <w:rPr>
          <w:sz w:val="22"/>
          <w:szCs w:val="22"/>
        </w:rPr>
      </w:pPr>
      <w:r w:rsidRPr="00A61E9E">
        <w:rPr>
          <w:sz w:val="22"/>
          <w:szCs w:val="22"/>
        </w:rPr>
        <w:t xml:space="preserve">IČ: 88246388 </w:t>
      </w:r>
    </w:p>
    <w:p w:rsidR="00A61E9E" w:rsidRPr="00A61E9E" w:rsidRDefault="00A61E9E" w:rsidP="00A61E9E">
      <w:pPr>
        <w:pStyle w:val="Zkladntext"/>
        <w:rPr>
          <w:sz w:val="22"/>
          <w:szCs w:val="22"/>
        </w:rPr>
      </w:pPr>
      <w:r w:rsidRPr="00A61E9E">
        <w:rPr>
          <w:sz w:val="22"/>
          <w:szCs w:val="22"/>
        </w:rPr>
        <w:t>sídlo:</w:t>
      </w:r>
      <w:r>
        <w:rPr>
          <w:sz w:val="22"/>
          <w:szCs w:val="22"/>
        </w:rPr>
        <w:t xml:space="preserve"> </w:t>
      </w:r>
      <w:r w:rsidR="00035B6B">
        <w:rPr>
          <w:sz w:val="22"/>
          <w:szCs w:val="22"/>
        </w:rPr>
        <w:t>Sochorova 3214/44, Brno, 616</w:t>
      </w:r>
      <w:r w:rsidRPr="00A61E9E">
        <w:rPr>
          <w:sz w:val="22"/>
          <w:szCs w:val="22"/>
        </w:rPr>
        <w:t xml:space="preserve"> 00  </w:t>
      </w:r>
    </w:p>
    <w:p w:rsidR="00A61E9E" w:rsidRPr="00A61E9E" w:rsidRDefault="00A61E9E" w:rsidP="00A61E9E">
      <w:pPr>
        <w:pStyle w:val="Zkladntext"/>
        <w:rPr>
          <w:sz w:val="22"/>
          <w:szCs w:val="22"/>
        </w:rPr>
      </w:pPr>
      <w:r w:rsidRPr="00A61E9E">
        <w:rPr>
          <w:sz w:val="22"/>
          <w:szCs w:val="22"/>
        </w:rPr>
        <w:t>jednající/zastou</w:t>
      </w:r>
      <w:r w:rsidR="00035B6B">
        <w:rPr>
          <w:sz w:val="22"/>
          <w:szCs w:val="22"/>
        </w:rPr>
        <w:t>pená/ý: Ing. Radkem Zahradníkem, Ph.D.</w:t>
      </w:r>
    </w:p>
    <w:p w:rsidR="00A61E9E" w:rsidRPr="00A61E9E" w:rsidRDefault="00A61E9E" w:rsidP="00A61E9E">
      <w:pPr>
        <w:pStyle w:val="Normlnweb"/>
        <w:rPr>
          <w:rFonts w:ascii="Arial" w:hAnsi="Arial" w:cs="Arial"/>
          <w:sz w:val="22"/>
          <w:szCs w:val="22"/>
        </w:rPr>
      </w:pPr>
      <w:bookmarkStart w:id="0" w:name="_GoBack"/>
      <w:r w:rsidRPr="00A61E9E">
        <w:rPr>
          <w:rFonts w:ascii="Arial" w:hAnsi="Arial" w:cs="Arial"/>
          <w:sz w:val="22"/>
          <w:szCs w:val="22"/>
        </w:rPr>
        <w:t>(dále jen „Zaměstnavatel“)</w:t>
      </w:r>
    </w:p>
    <w:bookmarkEnd w:id="0"/>
    <w:p w:rsidR="00A61E9E" w:rsidRPr="00A61E9E" w:rsidRDefault="00A61E9E" w:rsidP="00A61E9E">
      <w:pPr>
        <w:pStyle w:val="Normlnweb"/>
        <w:rPr>
          <w:rFonts w:ascii="Arial" w:hAnsi="Arial" w:cs="Arial"/>
          <w:sz w:val="22"/>
          <w:szCs w:val="22"/>
        </w:rPr>
      </w:pPr>
      <w:r w:rsidRPr="00A61E9E">
        <w:rPr>
          <w:rFonts w:ascii="Arial" w:hAnsi="Arial" w:cs="Arial"/>
          <w:sz w:val="22"/>
          <w:szCs w:val="22"/>
        </w:rPr>
        <w:t>a</w:t>
      </w:r>
    </w:p>
    <w:p w:rsidR="00A61E9E" w:rsidRDefault="00A61E9E" w:rsidP="00A61E9E">
      <w:pPr>
        <w:pStyle w:val="Normlnweb"/>
        <w:rPr>
          <w:rFonts w:ascii="Arial" w:hAnsi="Arial" w:cs="Arial"/>
          <w:sz w:val="22"/>
          <w:szCs w:val="22"/>
        </w:rPr>
      </w:pPr>
      <w:r w:rsidRPr="00A61E9E">
        <w:rPr>
          <w:rFonts w:ascii="Arial" w:hAnsi="Arial" w:cs="Arial"/>
          <w:sz w:val="22"/>
          <w:szCs w:val="22"/>
        </w:rPr>
        <w:t>Pan/í:</w:t>
      </w:r>
      <w:r>
        <w:rPr>
          <w:rStyle w:val="Zdraznn"/>
          <w:rFonts w:ascii="Arial" w:hAnsi="Arial" w:cs="Arial"/>
          <w:sz w:val="22"/>
          <w:szCs w:val="22"/>
        </w:rPr>
        <w:t xml:space="preserve"> …………………………</w:t>
      </w:r>
      <w:r w:rsidRPr="00A61E9E">
        <w:rPr>
          <w:rFonts w:ascii="Arial" w:hAnsi="Arial" w:cs="Arial"/>
          <w:sz w:val="22"/>
          <w:szCs w:val="22"/>
        </w:rPr>
        <w:br/>
        <w:t>bytem</w:t>
      </w:r>
      <w:r>
        <w:rPr>
          <w:rFonts w:ascii="Arial" w:hAnsi="Arial" w:cs="Arial"/>
          <w:sz w:val="22"/>
          <w:szCs w:val="22"/>
        </w:rPr>
        <w:t>:</w:t>
      </w:r>
      <w:r w:rsidRPr="00A61E9E">
        <w:rPr>
          <w:rFonts w:ascii="Arial" w:hAnsi="Arial" w:cs="Arial"/>
          <w:sz w:val="22"/>
          <w:szCs w:val="22"/>
        </w:rPr>
        <w:t xml:space="preserve"> …………………………</w:t>
      </w:r>
      <w:r w:rsidRPr="00A61E9E">
        <w:rPr>
          <w:rFonts w:ascii="Arial" w:hAnsi="Arial" w:cs="Arial"/>
          <w:sz w:val="22"/>
          <w:szCs w:val="22"/>
        </w:rPr>
        <w:br/>
      </w:r>
      <w:proofErr w:type="spellStart"/>
      <w:proofErr w:type="gramStart"/>
      <w:r w:rsidRPr="00A61E9E">
        <w:rPr>
          <w:rFonts w:ascii="Arial" w:hAnsi="Arial" w:cs="Arial"/>
          <w:sz w:val="22"/>
          <w:szCs w:val="22"/>
        </w:rPr>
        <w:t>r.č</w:t>
      </w:r>
      <w:proofErr w:type="spellEnd"/>
      <w:r w:rsidRPr="00A61E9E"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>:</w:t>
      </w:r>
      <w:r w:rsidRPr="00A61E9E">
        <w:rPr>
          <w:rFonts w:ascii="Arial" w:hAnsi="Arial" w:cs="Arial"/>
          <w:sz w:val="22"/>
          <w:szCs w:val="22"/>
        </w:rPr>
        <w:t xml:space="preserve"> …………………………</w:t>
      </w:r>
    </w:p>
    <w:p w:rsidR="00A61E9E" w:rsidRDefault="00A61E9E" w:rsidP="00A61E9E">
      <w:pPr>
        <w:pStyle w:val="Normlnweb"/>
        <w:rPr>
          <w:rFonts w:ascii="Arial" w:hAnsi="Arial" w:cs="Arial"/>
          <w:sz w:val="22"/>
          <w:szCs w:val="22"/>
        </w:rPr>
      </w:pPr>
      <w:r w:rsidRPr="00A61E9E">
        <w:rPr>
          <w:rFonts w:ascii="Arial" w:hAnsi="Arial" w:cs="Arial"/>
          <w:sz w:val="22"/>
          <w:szCs w:val="22"/>
        </w:rPr>
        <w:t>(dále jen „Zaměstnanec“)</w:t>
      </w:r>
    </w:p>
    <w:p w:rsidR="00A61E9E" w:rsidRDefault="00A61E9E" w:rsidP="00A61E9E">
      <w:pPr>
        <w:pStyle w:val="Normlnweb"/>
        <w:rPr>
          <w:rFonts w:ascii="Arial" w:hAnsi="Arial" w:cs="Arial"/>
          <w:sz w:val="22"/>
          <w:szCs w:val="22"/>
        </w:rPr>
      </w:pPr>
    </w:p>
    <w:p w:rsidR="00A61E9E" w:rsidRDefault="00A61E9E" w:rsidP="00A61E9E">
      <w:pPr>
        <w:pStyle w:val="Normlnweb"/>
        <w:jc w:val="center"/>
        <w:rPr>
          <w:rStyle w:val="Siln"/>
          <w:rFonts w:ascii="Arial" w:hAnsi="Arial" w:cs="Arial"/>
          <w:sz w:val="22"/>
          <w:szCs w:val="22"/>
        </w:rPr>
      </w:pPr>
      <w:r w:rsidRPr="00A61E9E">
        <w:rPr>
          <w:rFonts w:ascii="Arial" w:hAnsi="Arial" w:cs="Arial"/>
          <w:sz w:val="22"/>
          <w:szCs w:val="22"/>
        </w:rPr>
        <w:t xml:space="preserve">uzavírají tuto </w:t>
      </w:r>
      <w:r w:rsidRPr="00A61E9E">
        <w:rPr>
          <w:rStyle w:val="Siln"/>
          <w:rFonts w:ascii="Arial" w:hAnsi="Arial" w:cs="Arial"/>
          <w:sz w:val="22"/>
          <w:szCs w:val="22"/>
        </w:rPr>
        <w:t>dohodu o pracovní činnosti</w:t>
      </w:r>
    </w:p>
    <w:p w:rsidR="00A61E9E" w:rsidRPr="00A61E9E" w:rsidRDefault="00A61E9E" w:rsidP="00A61E9E">
      <w:pPr>
        <w:pStyle w:val="Normlnweb"/>
        <w:jc w:val="center"/>
        <w:rPr>
          <w:rStyle w:val="Siln"/>
          <w:rFonts w:ascii="Arial" w:hAnsi="Arial" w:cs="Arial"/>
          <w:b w:val="0"/>
          <w:bCs w:val="0"/>
          <w:sz w:val="22"/>
          <w:szCs w:val="22"/>
        </w:rPr>
      </w:pPr>
    </w:p>
    <w:p w:rsidR="00A61E9E" w:rsidRPr="00A61E9E" w:rsidRDefault="00A61E9E" w:rsidP="00A61E9E">
      <w:pPr>
        <w:pStyle w:val="Normlnweb"/>
        <w:rPr>
          <w:rStyle w:val="Zdraznn"/>
          <w:rFonts w:ascii="Arial" w:hAnsi="Arial" w:cs="Arial"/>
          <w:sz w:val="22"/>
          <w:szCs w:val="22"/>
        </w:rPr>
      </w:pPr>
      <w:r w:rsidRPr="00A61E9E">
        <w:rPr>
          <w:rStyle w:val="Siln"/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 </w:t>
      </w:r>
      <w:r w:rsidRPr="00A61E9E">
        <w:rPr>
          <w:rFonts w:ascii="Arial" w:hAnsi="Arial" w:cs="Arial"/>
          <w:sz w:val="22"/>
          <w:szCs w:val="22"/>
        </w:rPr>
        <w:t>Zaměstnanec se zavazuje pro zaměstnavatele na základě této dohody vykonávat následující druh práce:</w:t>
      </w:r>
      <w:r w:rsidR="00035B6B">
        <w:rPr>
          <w:rFonts w:ascii="Arial" w:hAnsi="Arial" w:cs="Arial"/>
          <w:sz w:val="22"/>
          <w:szCs w:val="22"/>
        </w:rPr>
        <w:t xml:space="preserve"> </w:t>
      </w:r>
      <w:r w:rsidR="00A9319A">
        <w:rPr>
          <w:rFonts w:ascii="Arial" w:hAnsi="Arial" w:cs="Arial"/>
          <w:sz w:val="22"/>
          <w:szCs w:val="22"/>
        </w:rPr>
        <w:t>Asistent výuky</w:t>
      </w:r>
      <w:r w:rsidRPr="00A61E9E">
        <w:rPr>
          <w:rFonts w:ascii="Arial" w:hAnsi="Arial" w:cs="Arial"/>
          <w:sz w:val="22"/>
          <w:szCs w:val="22"/>
        </w:rPr>
        <w:t xml:space="preserve"> </w:t>
      </w:r>
    </w:p>
    <w:p w:rsidR="00A61E9E" w:rsidRPr="00A61E9E" w:rsidRDefault="00A61E9E" w:rsidP="00A61E9E">
      <w:pPr>
        <w:pStyle w:val="Normlnweb"/>
        <w:rPr>
          <w:rFonts w:ascii="Arial" w:hAnsi="Arial" w:cs="Arial"/>
          <w:sz w:val="22"/>
          <w:szCs w:val="22"/>
        </w:rPr>
      </w:pPr>
      <w:r w:rsidRPr="00A61E9E">
        <w:rPr>
          <w:rFonts w:ascii="Arial" w:hAnsi="Arial" w:cs="Arial"/>
          <w:sz w:val="22"/>
          <w:szCs w:val="22"/>
        </w:rPr>
        <w:t xml:space="preserve">Zaměstnanec bude práci vykonávat osobně. </w:t>
      </w:r>
    </w:p>
    <w:p w:rsidR="00A61E9E" w:rsidRPr="00A61E9E" w:rsidRDefault="00A61E9E" w:rsidP="00A61E9E">
      <w:pPr>
        <w:tabs>
          <w:tab w:val="left" w:pos="6521"/>
        </w:tabs>
        <w:spacing w:line="360" w:lineRule="auto"/>
        <w:jc w:val="both"/>
        <w:rPr>
          <w:rFonts w:ascii="Arial" w:hAnsi="Arial" w:cs="Arial"/>
          <w:b/>
          <w:bCs/>
          <w:caps/>
        </w:rPr>
      </w:pPr>
      <w:r w:rsidRPr="00A61E9E">
        <w:rPr>
          <w:rFonts w:ascii="Arial" w:hAnsi="Arial" w:cs="Arial"/>
          <w:b/>
          <w:bCs/>
          <w:caps/>
        </w:rPr>
        <w:t>2.</w:t>
      </w:r>
      <w:r>
        <w:rPr>
          <w:rFonts w:ascii="Arial" w:hAnsi="Arial" w:cs="Arial"/>
          <w:b/>
          <w:bCs/>
          <w:caps/>
        </w:rPr>
        <w:t xml:space="preserve"> </w:t>
      </w:r>
      <w:r w:rsidRPr="00A61E9E">
        <w:rPr>
          <w:rFonts w:ascii="Arial" w:hAnsi="Arial" w:cs="Arial"/>
        </w:rPr>
        <w:t xml:space="preserve">Místem výkonu práce je </w:t>
      </w:r>
      <w:r w:rsidR="00035B6B">
        <w:rPr>
          <w:rFonts w:ascii="Arial" w:hAnsi="Arial" w:cs="Arial"/>
        </w:rPr>
        <w:t>flexibilní dle potřeb Zaměstnavatele.</w:t>
      </w:r>
    </w:p>
    <w:p w:rsidR="00A61E9E" w:rsidRPr="00A61E9E" w:rsidRDefault="00A61E9E" w:rsidP="00A61E9E">
      <w:pPr>
        <w:tabs>
          <w:tab w:val="left" w:pos="6521"/>
        </w:tabs>
        <w:spacing w:line="360" w:lineRule="auto"/>
        <w:jc w:val="both"/>
        <w:rPr>
          <w:rFonts w:ascii="Arial" w:hAnsi="Arial" w:cs="Arial"/>
        </w:rPr>
      </w:pPr>
      <w:r w:rsidRPr="00A61E9E">
        <w:rPr>
          <w:rFonts w:ascii="Arial" w:hAnsi="Arial" w:cs="Arial"/>
        </w:rPr>
        <w:t xml:space="preserve">Zaměstnanec souhlasí s tím, že může být </w:t>
      </w:r>
      <w:r w:rsidRPr="00A61E9E">
        <w:rPr>
          <w:rFonts w:ascii="Arial" w:hAnsi="Arial" w:cs="Arial"/>
          <w:caps/>
        </w:rPr>
        <w:t>z</w:t>
      </w:r>
      <w:r w:rsidRPr="00A61E9E">
        <w:rPr>
          <w:rFonts w:ascii="Arial" w:hAnsi="Arial" w:cs="Arial"/>
        </w:rPr>
        <w:t>aměstnavatelem vyslán na dobu nezbytné potřeby na pracovní cestu mimo sjednané místo výkonu práce.</w:t>
      </w:r>
    </w:p>
    <w:p w:rsidR="00A61E9E" w:rsidRPr="00A61E9E" w:rsidRDefault="00A61E9E" w:rsidP="00A61E9E">
      <w:pPr>
        <w:tabs>
          <w:tab w:val="left" w:pos="6521"/>
        </w:tabs>
        <w:spacing w:line="360" w:lineRule="auto"/>
        <w:jc w:val="both"/>
        <w:rPr>
          <w:rFonts w:ascii="Arial" w:hAnsi="Arial" w:cs="Arial"/>
          <w:b/>
          <w:bCs/>
          <w:caps/>
        </w:rPr>
      </w:pPr>
      <w:r w:rsidRPr="00A61E9E">
        <w:rPr>
          <w:rFonts w:ascii="Arial" w:hAnsi="Arial" w:cs="Arial"/>
          <w:b/>
          <w:bCs/>
          <w:caps/>
        </w:rPr>
        <w:t>3.</w:t>
      </w:r>
      <w:r>
        <w:rPr>
          <w:rFonts w:ascii="Arial" w:hAnsi="Arial" w:cs="Arial"/>
          <w:b/>
          <w:bCs/>
          <w:caps/>
        </w:rPr>
        <w:t xml:space="preserve"> </w:t>
      </w:r>
      <w:r w:rsidRPr="00A61E9E">
        <w:rPr>
          <w:rFonts w:ascii="Arial" w:hAnsi="Arial" w:cs="Arial"/>
        </w:rPr>
        <w:t xml:space="preserve">Dnem nástupu do práce </w:t>
      </w:r>
      <w:r w:rsidR="00035B6B">
        <w:rPr>
          <w:rFonts w:ascii="Arial" w:hAnsi="Arial" w:cs="Arial"/>
        </w:rPr>
        <w:t>je: 1.</w:t>
      </w:r>
      <w:r w:rsidR="00035B6B" w:rsidRPr="00A61E9E">
        <w:rPr>
          <w:rFonts w:ascii="Arial" w:hAnsi="Arial" w:cs="Arial"/>
        </w:rPr>
        <w:t xml:space="preserve"> 10</w:t>
      </w:r>
      <w:r w:rsidR="00035B6B">
        <w:rPr>
          <w:rFonts w:ascii="Arial" w:hAnsi="Arial" w:cs="Arial"/>
        </w:rPr>
        <w:t>. 2016</w:t>
      </w:r>
    </w:p>
    <w:p w:rsidR="00A61E9E" w:rsidRPr="00A61E9E" w:rsidRDefault="00A61E9E" w:rsidP="00A61E9E">
      <w:pPr>
        <w:tabs>
          <w:tab w:val="left" w:pos="6521"/>
        </w:tabs>
        <w:spacing w:line="360" w:lineRule="auto"/>
        <w:jc w:val="both"/>
        <w:rPr>
          <w:rFonts w:ascii="Arial" w:hAnsi="Arial" w:cs="Arial"/>
          <w:i/>
        </w:rPr>
      </w:pPr>
      <w:r w:rsidRPr="00A61E9E">
        <w:rPr>
          <w:rFonts w:ascii="Arial" w:hAnsi="Arial" w:cs="Arial"/>
        </w:rPr>
        <w:t>Tato dohoda se sjednává na dobu</w:t>
      </w:r>
      <w:r>
        <w:rPr>
          <w:rFonts w:ascii="Arial" w:hAnsi="Arial" w:cs="Arial"/>
        </w:rPr>
        <w:t xml:space="preserve"> </w:t>
      </w:r>
      <w:r w:rsidRPr="00A61E9E">
        <w:rPr>
          <w:rFonts w:ascii="Arial" w:hAnsi="Arial" w:cs="Arial"/>
          <w:i/>
        </w:rPr>
        <w:t>neurčitou.</w:t>
      </w:r>
    </w:p>
    <w:p w:rsidR="00A61E9E" w:rsidRPr="00A61E9E" w:rsidRDefault="00A61E9E" w:rsidP="00A61E9E">
      <w:pPr>
        <w:tabs>
          <w:tab w:val="left" w:pos="6521"/>
        </w:tabs>
        <w:spacing w:line="360" w:lineRule="auto"/>
        <w:jc w:val="both"/>
        <w:rPr>
          <w:rFonts w:ascii="Arial" w:hAnsi="Arial" w:cs="Arial"/>
          <w:i/>
        </w:rPr>
      </w:pPr>
      <w:r w:rsidRPr="00A61E9E">
        <w:rPr>
          <w:rFonts w:ascii="Arial" w:hAnsi="Arial" w:cs="Arial"/>
        </w:rPr>
        <w:t xml:space="preserve">Zaměstnanec bude vykonávat práci v rozsahu maximálním 20 hodin týdně </w:t>
      </w:r>
      <w:r w:rsidRPr="00A61E9E">
        <w:rPr>
          <w:rFonts w:ascii="Arial" w:hAnsi="Arial" w:cs="Arial"/>
          <w:i/>
        </w:rPr>
        <w:t>s nepravidelnou pracovní dobou.</w:t>
      </w:r>
    </w:p>
    <w:p w:rsidR="00A61E9E" w:rsidRPr="00A61E9E" w:rsidRDefault="00A61E9E" w:rsidP="00A61E9E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bCs/>
          <w:caps/>
        </w:rPr>
      </w:pPr>
      <w:r w:rsidRPr="00A61E9E">
        <w:rPr>
          <w:rFonts w:ascii="Arial" w:hAnsi="Arial" w:cs="Arial"/>
          <w:b/>
          <w:bCs/>
          <w:caps/>
        </w:rPr>
        <w:t>4.</w:t>
      </w:r>
      <w:r>
        <w:rPr>
          <w:rFonts w:ascii="Arial" w:hAnsi="Arial" w:cs="Arial"/>
          <w:bCs/>
          <w:caps/>
        </w:rPr>
        <w:t xml:space="preserve"> </w:t>
      </w:r>
      <w:r w:rsidRPr="00A61E9E">
        <w:rPr>
          <w:rFonts w:ascii="Arial" w:hAnsi="Arial" w:cs="Arial"/>
        </w:rPr>
        <w:t xml:space="preserve">Za řádně vykonanou práci odpovídající sjednaným podmínkám bude </w:t>
      </w:r>
      <w:r w:rsidRPr="00A61E9E">
        <w:rPr>
          <w:rFonts w:ascii="Arial" w:hAnsi="Arial" w:cs="Arial"/>
          <w:caps/>
        </w:rPr>
        <w:t>z</w:t>
      </w:r>
      <w:r w:rsidRPr="00A61E9E">
        <w:rPr>
          <w:rFonts w:ascii="Arial" w:hAnsi="Arial" w:cs="Arial"/>
        </w:rPr>
        <w:t xml:space="preserve">aměstnanci poskytována odměna ve </w:t>
      </w:r>
      <w:proofErr w:type="gramStart"/>
      <w:r w:rsidRPr="00A61E9E">
        <w:rPr>
          <w:rFonts w:ascii="Arial" w:hAnsi="Arial" w:cs="Arial"/>
        </w:rPr>
        <w:t xml:space="preserve">výši  </w:t>
      </w:r>
      <w:r w:rsidR="00035B6B">
        <w:rPr>
          <w:rFonts w:ascii="Arial" w:hAnsi="Arial" w:cs="Arial"/>
        </w:rPr>
        <w:t>100</w:t>
      </w:r>
      <w:r w:rsidRPr="00A61E9E">
        <w:rPr>
          <w:rFonts w:ascii="Arial" w:hAnsi="Arial" w:cs="Arial"/>
          <w:bCs/>
        </w:rPr>
        <w:t>,</w:t>
      </w:r>
      <w:proofErr w:type="gramEnd"/>
      <w:r w:rsidRPr="00A61E9E">
        <w:rPr>
          <w:rFonts w:ascii="Arial" w:hAnsi="Arial" w:cs="Arial"/>
          <w:bCs/>
        </w:rPr>
        <w:t>- Kč/hod.</w:t>
      </w:r>
    </w:p>
    <w:p w:rsidR="00A61E9E" w:rsidRPr="00A61E9E" w:rsidRDefault="00A61E9E" w:rsidP="00A61E9E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A61E9E">
        <w:rPr>
          <w:rFonts w:ascii="Arial" w:hAnsi="Arial" w:cs="Arial"/>
        </w:rPr>
        <w:lastRenderedPageBreak/>
        <w:t xml:space="preserve">Dnem splatnosti a výplatním termínem odměny je </w:t>
      </w:r>
      <w:r w:rsidR="00035B6B">
        <w:rPr>
          <w:rFonts w:ascii="Arial" w:hAnsi="Arial" w:cs="Arial"/>
        </w:rPr>
        <w:t>20</w:t>
      </w:r>
      <w:r w:rsidRPr="00A61E9E">
        <w:rPr>
          <w:rFonts w:ascii="Arial" w:hAnsi="Arial" w:cs="Arial"/>
        </w:rPr>
        <w:t xml:space="preserve"> den měsíce následujícího</w:t>
      </w:r>
      <w:r w:rsidRPr="00A61E9E">
        <w:rPr>
          <w:rFonts w:ascii="Arial" w:hAnsi="Arial" w:cs="Arial"/>
          <w:iCs/>
        </w:rPr>
        <w:t xml:space="preserve"> po měsíci, ve kterém vznikl </w:t>
      </w:r>
      <w:r w:rsidRPr="00A61E9E">
        <w:rPr>
          <w:rFonts w:ascii="Arial" w:hAnsi="Arial" w:cs="Arial"/>
          <w:iCs/>
          <w:caps/>
        </w:rPr>
        <w:t>z</w:t>
      </w:r>
      <w:r w:rsidRPr="00A61E9E">
        <w:rPr>
          <w:rFonts w:ascii="Arial" w:hAnsi="Arial" w:cs="Arial"/>
          <w:iCs/>
        </w:rPr>
        <w:t>aměstnanci nárok na odměnu</w:t>
      </w:r>
      <w:r w:rsidRPr="00A61E9E">
        <w:rPr>
          <w:rFonts w:ascii="Arial" w:hAnsi="Arial" w:cs="Arial"/>
        </w:rPr>
        <w:t>.</w:t>
      </w:r>
    </w:p>
    <w:p w:rsidR="00A61E9E" w:rsidRPr="00A61E9E" w:rsidRDefault="00A61E9E" w:rsidP="00A61E9E">
      <w:pPr>
        <w:tabs>
          <w:tab w:val="left" w:pos="0"/>
          <w:tab w:val="left" w:pos="14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Odměna</w:t>
      </w:r>
      <w:r w:rsidRPr="00A61E9E">
        <w:rPr>
          <w:rFonts w:ascii="Arial" w:hAnsi="Arial" w:cs="Arial"/>
        </w:rPr>
        <w:t xml:space="preserve"> bude vyplácena v</w:t>
      </w:r>
      <w:r w:rsidR="00035B6B">
        <w:rPr>
          <w:rFonts w:ascii="Arial" w:hAnsi="Arial" w:cs="Arial"/>
        </w:rPr>
        <w:t> hotovosti.</w:t>
      </w:r>
    </w:p>
    <w:p w:rsidR="00A61E9E" w:rsidRPr="00A61E9E" w:rsidRDefault="00A61E9E" w:rsidP="00A61E9E">
      <w:pPr>
        <w:tabs>
          <w:tab w:val="left" w:pos="0"/>
          <w:tab w:val="left" w:pos="1440"/>
        </w:tabs>
        <w:spacing w:line="360" w:lineRule="auto"/>
        <w:jc w:val="both"/>
        <w:rPr>
          <w:rFonts w:ascii="Arial" w:hAnsi="Arial" w:cs="Arial"/>
        </w:rPr>
      </w:pPr>
      <w:r w:rsidRPr="00A61E9E">
        <w:rPr>
          <w:rFonts w:ascii="Arial" w:hAnsi="Arial" w:cs="Arial"/>
        </w:rPr>
        <w:t>Ze sjednané odměny se Zaměstnavatel zavazuje provádět srážky dle příslušných právních předpisů, tedy srážet zálohu na daň z příjmů fyzických osob, pojistné na sociální zabezpečení, příspěvek na státní politiku zaměstnanosti a pojistné veřejného zdravotního pojištění a tyto srážky odvádět příslušným orgánům.</w:t>
      </w:r>
    </w:p>
    <w:p w:rsidR="00A61E9E" w:rsidRPr="00A61E9E" w:rsidRDefault="00A61E9E" w:rsidP="00A61E9E">
      <w:pPr>
        <w:tabs>
          <w:tab w:val="left" w:pos="426"/>
          <w:tab w:val="left" w:pos="2410"/>
        </w:tabs>
        <w:spacing w:line="360" w:lineRule="auto"/>
        <w:jc w:val="both"/>
        <w:rPr>
          <w:rFonts w:ascii="Arial" w:hAnsi="Arial" w:cs="Arial"/>
          <w:b/>
        </w:rPr>
      </w:pPr>
      <w:r w:rsidRPr="00A61E9E"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 xml:space="preserve">  </w:t>
      </w:r>
      <w:r w:rsidRPr="00A61E9E">
        <w:rPr>
          <w:rFonts w:ascii="Arial" w:hAnsi="Arial" w:cs="Arial"/>
        </w:rPr>
        <w:t xml:space="preserve">Zaměstnanec je povinen vykonávat svěřenou práci svědomitě a odborně, a to podle svých nejlepších schopností a vědomostí, dbát o dobré obchodní jméno </w:t>
      </w:r>
      <w:r w:rsidRPr="00A61E9E">
        <w:rPr>
          <w:rFonts w:ascii="Arial" w:hAnsi="Arial" w:cs="Arial"/>
          <w:caps/>
        </w:rPr>
        <w:t>z</w:t>
      </w:r>
      <w:r w:rsidRPr="00A61E9E">
        <w:rPr>
          <w:rFonts w:ascii="Arial" w:hAnsi="Arial" w:cs="Arial"/>
        </w:rPr>
        <w:t xml:space="preserve">aměstnavatele, řídit se pokyny a příkazy </w:t>
      </w:r>
      <w:r w:rsidRPr="00A61E9E">
        <w:rPr>
          <w:rFonts w:ascii="Arial" w:hAnsi="Arial" w:cs="Arial"/>
          <w:caps/>
        </w:rPr>
        <w:t>z</w:t>
      </w:r>
      <w:r w:rsidRPr="00A61E9E">
        <w:rPr>
          <w:rFonts w:ascii="Arial" w:hAnsi="Arial" w:cs="Arial"/>
        </w:rPr>
        <w:t>aměstnavatele.</w:t>
      </w:r>
    </w:p>
    <w:p w:rsidR="00A61E9E" w:rsidRPr="00A61E9E" w:rsidRDefault="00A61E9E" w:rsidP="00A61E9E">
      <w:pPr>
        <w:widowControl w:val="0"/>
        <w:suppressAutoHyphens/>
        <w:overflowPunct w:val="0"/>
        <w:autoSpaceDE w:val="0"/>
        <w:spacing w:before="113" w:after="0" w:line="360" w:lineRule="auto"/>
        <w:jc w:val="both"/>
        <w:textAlignment w:val="baseline"/>
        <w:rPr>
          <w:rFonts w:ascii="Arial" w:hAnsi="Arial" w:cs="Arial"/>
        </w:rPr>
      </w:pPr>
      <w:r w:rsidRPr="00A61E9E">
        <w:rPr>
          <w:rFonts w:ascii="Arial" w:hAnsi="Arial" w:cs="Arial"/>
        </w:rPr>
        <w:t>Zaměstnanec je povinen při výkonu práce dodržovat předpisy o bezpečnosti a ochraně zdraví při práci, předpisy na úseku požární ochrany a ochrany životního prostředí, příp. jiné předpisy, vztahující se k jím vykonávanému druhu práce. Zaměstnanec prohlašuje, že byl s těmito předpisy před podpisem této Smlouvy řádně seznámen.</w:t>
      </w:r>
    </w:p>
    <w:p w:rsidR="00A61E9E" w:rsidRPr="00A61E9E" w:rsidRDefault="00A61E9E" w:rsidP="00A61E9E">
      <w:pPr>
        <w:widowControl w:val="0"/>
        <w:suppressAutoHyphens/>
        <w:overflowPunct w:val="0"/>
        <w:autoSpaceDE w:val="0"/>
        <w:spacing w:before="113" w:after="0" w:line="360" w:lineRule="auto"/>
        <w:jc w:val="both"/>
        <w:textAlignment w:val="baseline"/>
        <w:rPr>
          <w:rFonts w:ascii="Arial" w:hAnsi="Arial" w:cs="Arial"/>
        </w:rPr>
      </w:pPr>
      <w:r w:rsidRPr="00A61E9E">
        <w:rPr>
          <w:rFonts w:ascii="Arial" w:hAnsi="Arial" w:cs="Arial"/>
        </w:rPr>
        <w:t xml:space="preserve">Zaměstnanec se dále zavazuje dodržovat povinnosti vyplývající z právních předpisů, vztahujících se k </w:t>
      </w:r>
      <w:r w:rsidRPr="00A61E9E">
        <w:rPr>
          <w:rFonts w:ascii="Arial" w:hAnsi="Arial" w:cs="Arial"/>
          <w:caps/>
        </w:rPr>
        <w:t>z</w:t>
      </w:r>
      <w:r w:rsidRPr="00A61E9E">
        <w:rPr>
          <w:rFonts w:ascii="Arial" w:hAnsi="Arial" w:cs="Arial"/>
        </w:rPr>
        <w:t xml:space="preserve">aměstnancem vykonávané práci v nejširším slova smyslu. Ve své činnosti se </w:t>
      </w:r>
      <w:r w:rsidRPr="00A61E9E">
        <w:rPr>
          <w:rFonts w:ascii="Arial" w:hAnsi="Arial" w:cs="Arial"/>
          <w:caps/>
        </w:rPr>
        <w:t>z</w:t>
      </w:r>
      <w:r w:rsidRPr="00A61E9E">
        <w:rPr>
          <w:rFonts w:ascii="Arial" w:hAnsi="Arial" w:cs="Arial"/>
        </w:rPr>
        <w:t>aměstnanec</w:t>
      </w:r>
      <w:r>
        <w:rPr>
          <w:rFonts w:ascii="Arial" w:hAnsi="Arial" w:cs="Arial"/>
        </w:rPr>
        <w:t xml:space="preserve"> dále řídí vnitřními předpisy, </w:t>
      </w:r>
      <w:r w:rsidRPr="00A61E9E">
        <w:rPr>
          <w:rFonts w:ascii="Arial" w:hAnsi="Arial" w:cs="Arial"/>
        </w:rPr>
        <w:t>vnitrofiremními zvyklostmi a pokyny nadřízených osob.</w:t>
      </w:r>
    </w:p>
    <w:p w:rsidR="00A61E9E" w:rsidRDefault="00A61E9E" w:rsidP="00A61E9E">
      <w:pPr>
        <w:widowControl w:val="0"/>
        <w:suppressAutoHyphens/>
        <w:overflowPunct w:val="0"/>
        <w:autoSpaceDE w:val="0"/>
        <w:spacing w:before="113" w:after="0" w:line="360" w:lineRule="auto"/>
        <w:jc w:val="both"/>
        <w:textAlignment w:val="baseline"/>
        <w:rPr>
          <w:rFonts w:ascii="Arial" w:hAnsi="Arial" w:cs="Arial"/>
        </w:rPr>
      </w:pPr>
      <w:r w:rsidRPr="00A61E9E">
        <w:rPr>
          <w:rFonts w:ascii="Arial" w:hAnsi="Arial" w:cs="Arial"/>
        </w:rPr>
        <w:t xml:space="preserve">Zaměstnanec se zavazuje zachovávat mlčenlivost o vnitrofiremních informacích, operacích, procedurách, událostech a dalších informacích o obchodních, výrobních a organizačních skutečnostech bez ohledu na způsob, jakým se o nich dozvěděl.  Tato povinnost mlčenlivosti trvá i po ukončení této dohody. V případě, že </w:t>
      </w:r>
      <w:r w:rsidRPr="00A61E9E">
        <w:rPr>
          <w:rFonts w:ascii="Arial" w:hAnsi="Arial" w:cs="Arial"/>
          <w:caps/>
        </w:rPr>
        <w:t>z</w:t>
      </w:r>
      <w:r w:rsidRPr="00A61E9E">
        <w:rPr>
          <w:rFonts w:ascii="Arial" w:hAnsi="Arial" w:cs="Arial"/>
        </w:rPr>
        <w:t xml:space="preserve">aměstnanec způsobí </w:t>
      </w:r>
      <w:r w:rsidRPr="00A61E9E">
        <w:rPr>
          <w:rFonts w:ascii="Arial" w:hAnsi="Arial" w:cs="Arial"/>
          <w:caps/>
        </w:rPr>
        <w:t>z</w:t>
      </w:r>
      <w:r w:rsidRPr="00A61E9E">
        <w:rPr>
          <w:rFonts w:ascii="Arial" w:hAnsi="Arial" w:cs="Arial"/>
        </w:rPr>
        <w:t>aměstnavateli vědomě svým chováním či jednáním prokazatelnou škodu, je povinen ji v plné míře nahradit.</w:t>
      </w:r>
    </w:p>
    <w:p w:rsidR="00A61E9E" w:rsidRPr="00A61E9E" w:rsidRDefault="00A61E9E" w:rsidP="00A61E9E">
      <w:pPr>
        <w:widowControl w:val="0"/>
        <w:suppressAutoHyphens/>
        <w:overflowPunct w:val="0"/>
        <w:autoSpaceDE w:val="0"/>
        <w:spacing w:before="113" w:after="0" w:line="360" w:lineRule="auto"/>
        <w:jc w:val="both"/>
        <w:textAlignment w:val="baseline"/>
        <w:rPr>
          <w:rFonts w:ascii="Arial" w:hAnsi="Arial" w:cs="Arial"/>
          <w:iCs/>
        </w:rPr>
      </w:pPr>
      <w:r w:rsidRPr="00A61E9E">
        <w:rPr>
          <w:rFonts w:ascii="Arial" w:hAnsi="Arial" w:cs="Arial"/>
          <w:iCs/>
        </w:rPr>
        <w:t xml:space="preserve">Zaměstnanec je srozuměn se skutečností, že je povinen zdržet se jednání znamenajícího porušení obchodního tajemství ve smyslu </w:t>
      </w:r>
      <w:proofErr w:type="spellStart"/>
      <w:r w:rsidRPr="00A61E9E">
        <w:rPr>
          <w:rFonts w:ascii="Arial" w:hAnsi="Arial" w:cs="Arial"/>
          <w:iCs/>
        </w:rPr>
        <w:t>ust</w:t>
      </w:r>
      <w:proofErr w:type="spellEnd"/>
      <w:r w:rsidRPr="00A61E9E">
        <w:rPr>
          <w:rFonts w:ascii="Arial" w:hAnsi="Arial" w:cs="Arial"/>
          <w:iCs/>
        </w:rPr>
        <w:t>. § 51 zákona č. 513/1991 Sb., obchodní zákoník, ve znění pozdějších změn a doplňků, a že</w:t>
      </w:r>
      <w:r>
        <w:rPr>
          <w:rFonts w:ascii="Arial" w:hAnsi="Arial" w:cs="Arial"/>
          <w:iCs/>
        </w:rPr>
        <w:t xml:space="preserve"> </w:t>
      </w:r>
      <w:r w:rsidRPr="00A61E9E">
        <w:rPr>
          <w:rFonts w:ascii="Arial" w:hAnsi="Arial" w:cs="Arial"/>
          <w:iCs/>
        </w:rPr>
        <w:t xml:space="preserve">v případě porušení této povinnosti se Zaměstnavatel může domáhat proti takovému jednání Zaměstnance ochrany ve smyslu </w:t>
      </w:r>
      <w:proofErr w:type="spellStart"/>
      <w:r w:rsidRPr="00A61E9E">
        <w:rPr>
          <w:rFonts w:ascii="Arial" w:hAnsi="Arial" w:cs="Arial"/>
          <w:iCs/>
        </w:rPr>
        <w:t>ust</w:t>
      </w:r>
      <w:proofErr w:type="spellEnd"/>
      <w:r w:rsidRPr="00A61E9E">
        <w:rPr>
          <w:rFonts w:ascii="Arial" w:hAnsi="Arial" w:cs="Arial"/>
          <w:iCs/>
        </w:rPr>
        <w:t>. § 53 a n. zákona č. 513/1991 Sb., obchodní zákoník, ve znění pozdějších změn a doplňků.</w:t>
      </w:r>
    </w:p>
    <w:p w:rsidR="00A61E9E" w:rsidRDefault="00A61E9E" w:rsidP="00A61E9E">
      <w:pPr>
        <w:pStyle w:val="Nadpis2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A61E9E">
        <w:rPr>
          <w:rFonts w:ascii="Arial" w:hAnsi="Arial" w:cs="Arial"/>
          <w:sz w:val="22"/>
          <w:szCs w:val="22"/>
        </w:rPr>
        <w:t xml:space="preserve">Zaměstnavatel se zavazuje poskytnout </w:t>
      </w:r>
      <w:r w:rsidRPr="00A61E9E">
        <w:rPr>
          <w:rFonts w:ascii="Arial" w:hAnsi="Arial" w:cs="Arial"/>
          <w:caps/>
          <w:sz w:val="22"/>
          <w:szCs w:val="22"/>
        </w:rPr>
        <w:t>z</w:t>
      </w:r>
      <w:r w:rsidRPr="00A61E9E">
        <w:rPr>
          <w:rFonts w:ascii="Arial" w:hAnsi="Arial" w:cs="Arial"/>
          <w:sz w:val="22"/>
          <w:szCs w:val="22"/>
        </w:rPr>
        <w:t>aměstnanci všechny pracovní prostředky nutné k provedení práce.</w:t>
      </w:r>
    </w:p>
    <w:p w:rsidR="00A61E9E" w:rsidRPr="00A61E9E" w:rsidRDefault="00A61E9E" w:rsidP="00A61E9E">
      <w:pPr>
        <w:pStyle w:val="Nadpis2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A61E9E">
        <w:rPr>
          <w:rFonts w:ascii="Arial" w:hAnsi="Arial" w:cs="Arial"/>
          <w:sz w:val="22"/>
          <w:szCs w:val="22"/>
        </w:rPr>
        <w:t>Zaměstnavatel vytvoří Zaměstnanci praco</w:t>
      </w:r>
      <w:r>
        <w:rPr>
          <w:rFonts w:ascii="Arial" w:hAnsi="Arial" w:cs="Arial"/>
          <w:sz w:val="22"/>
          <w:szCs w:val="22"/>
        </w:rPr>
        <w:t xml:space="preserve">vní podmínky zajišťující řádný </w:t>
      </w:r>
      <w:r w:rsidRPr="00A61E9E">
        <w:rPr>
          <w:rFonts w:ascii="Arial" w:hAnsi="Arial" w:cs="Arial"/>
          <w:sz w:val="22"/>
          <w:szCs w:val="22"/>
        </w:rPr>
        <w:t>bezpečný výkon práce, poskytne mu sjednanou odměnu a bude dodržovat ostatní podmínky, jak byly sjednány.</w:t>
      </w:r>
    </w:p>
    <w:p w:rsidR="00A61E9E" w:rsidRPr="00A61E9E" w:rsidRDefault="00A61E9E" w:rsidP="00A61E9E">
      <w:pPr>
        <w:pStyle w:val="Nadpis2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p w:rsidR="00A61E9E" w:rsidRPr="00A61E9E" w:rsidRDefault="00A61E9E" w:rsidP="00A61E9E">
      <w:pPr>
        <w:numPr>
          <w:ilvl w:val="0"/>
          <w:numId w:val="4"/>
        </w:numPr>
        <w:suppressAutoHyphens/>
        <w:spacing w:after="0" w:line="360" w:lineRule="auto"/>
        <w:ind w:left="360" w:firstLine="0"/>
        <w:jc w:val="both"/>
        <w:rPr>
          <w:rFonts w:ascii="Arial" w:hAnsi="Arial" w:cs="Arial"/>
          <w:b/>
          <w:caps/>
        </w:rPr>
      </w:pPr>
      <w:r w:rsidRPr="00A61E9E">
        <w:rPr>
          <w:rFonts w:ascii="Arial" w:hAnsi="Arial" w:cs="Arial"/>
          <w:bCs/>
        </w:rPr>
        <w:t>Tato dohoda může být zrušena:</w:t>
      </w:r>
    </w:p>
    <w:p w:rsidR="00A61E9E" w:rsidRPr="00A61E9E" w:rsidRDefault="00A61E9E" w:rsidP="00A61E9E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bCs/>
        </w:rPr>
      </w:pPr>
      <w:r w:rsidRPr="00A61E9E">
        <w:rPr>
          <w:rFonts w:ascii="Arial" w:hAnsi="Arial" w:cs="Arial"/>
          <w:bCs/>
        </w:rPr>
        <w:lastRenderedPageBreak/>
        <w:t>dohodou smluvních stran ke sjednanému dni,</w:t>
      </w:r>
    </w:p>
    <w:p w:rsidR="00A61E9E" w:rsidRPr="00A61E9E" w:rsidRDefault="00A61E9E" w:rsidP="00A61E9E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bCs/>
        </w:rPr>
      </w:pPr>
      <w:r w:rsidRPr="00A61E9E">
        <w:rPr>
          <w:rFonts w:ascii="Arial" w:hAnsi="Arial" w:cs="Arial"/>
          <w:bCs/>
        </w:rPr>
        <w:t>výpovědí,</w:t>
      </w:r>
    </w:p>
    <w:p w:rsidR="00A61E9E" w:rsidRPr="00A61E9E" w:rsidRDefault="00A61E9E" w:rsidP="00A61E9E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bCs/>
        </w:rPr>
      </w:pPr>
      <w:r w:rsidRPr="00A61E9E">
        <w:rPr>
          <w:rFonts w:ascii="Arial" w:hAnsi="Arial" w:cs="Arial"/>
          <w:bCs/>
        </w:rPr>
        <w:t>okamžitým zrušením.</w:t>
      </w:r>
    </w:p>
    <w:p w:rsidR="00A61E9E" w:rsidRPr="00A61E9E" w:rsidRDefault="00A61E9E" w:rsidP="00A61E9E">
      <w:pPr>
        <w:tabs>
          <w:tab w:val="left" w:pos="1275"/>
          <w:tab w:val="left" w:pos="3259"/>
        </w:tabs>
        <w:spacing w:line="360" w:lineRule="auto"/>
        <w:ind w:left="849"/>
        <w:jc w:val="both"/>
        <w:rPr>
          <w:rFonts w:ascii="Arial" w:hAnsi="Arial" w:cs="Arial"/>
          <w:bCs/>
        </w:rPr>
      </w:pPr>
    </w:p>
    <w:p w:rsidR="00A61E9E" w:rsidRPr="00A61E9E" w:rsidRDefault="00A61E9E" w:rsidP="00A61E9E">
      <w:pPr>
        <w:tabs>
          <w:tab w:val="left" w:pos="0"/>
          <w:tab w:val="left" w:pos="2410"/>
        </w:tabs>
        <w:spacing w:line="360" w:lineRule="auto"/>
        <w:jc w:val="both"/>
        <w:rPr>
          <w:rFonts w:ascii="Arial" w:hAnsi="Arial" w:cs="Arial"/>
          <w:bCs/>
        </w:rPr>
      </w:pPr>
      <w:r w:rsidRPr="00A61E9E">
        <w:rPr>
          <w:rFonts w:ascii="Arial" w:hAnsi="Arial" w:cs="Arial"/>
          <w:bCs/>
        </w:rPr>
        <w:t>Kterákoliv ze smluvních stran může tuto dohodu zrušit písemnou výpovědí i bez udání důvodu. Výpovědní doba v takovém případě činí 15 dnů a začíná běžet prvním dnem následujícím po dni, kdy byla písemná výpověď doručena druhé smluvní straně.</w:t>
      </w:r>
    </w:p>
    <w:p w:rsidR="00A61E9E" w:rsidRPr="00A61E9E" w:rsidRDefault="00A61E9E" w:rsidP="00A61E9E">
      <w:pPr>
        <w:tabs>
          <w:tab w:val="left" w:pos="180"/>
          <w:tab w:val="left" w:pos="2410"/>
        </w:tabs>
        <w:spacing w:line="360" w:lineRule="auto"/>
        <w:jc w:val="both"/>
        <w:rPr>
          <w:rFonts w:ascii="Arial" w:hAnsi="Arial" w:cs="Arial"/>
          <w:bCs/>
        </w:rPr>
      </w:pPr>
      <w:r w:rsidRPr="00A61E9E">
        <w:rPr>
          <w:rFonts w:ascii="Arial" w:hAnsi="Arial" w:cs="Arial"/>
          <w:bCs/>
        </w:rPr>
        <w:t>Zaměstnavatel může tuto dohodu okamžitě zrušit tehdy,</w:t>
      </w:r>
    </w:p>
    <w:p w:rsidR="00A61E9E" w:rsidRPr="00A61E9E" w:rsidRDefault="00A61E9E" w:rsidP="00A61E9E">
      <w:pPr>
        <w:numPr>
          <w:ilvl w:val="0"/>
          <w:numId w:val="6"/>
        </w:numPr>
        <w:tabs>
          <w:tab w:val="left" w:pos="180"/>
        </w:tabs>
        <w:suppressAutoHyphens/>
        <w:spacing w:after="0" w:line="360" w:lineRule="auto"/>
        <w:jc w:val="both"/>
        <w:rPr>
          <w:rFonts w:ascii="Arial" w:hAnsi="Arial" w:cs="Arial"/>
        </w:rPr>
      </w:pPr>
      <w:r w:rsidRPr="00A61E9E">
        <w:rPr>
          <w:rFonts w:ascii="Arial" w:hAnsi="Arial" w:cs="Arial"/>
        </w:rPr>
        <w:t xml:space="preserve">byl-li </w:t>
      </w:r>
      <w:r w:rsidRPr="00A61E9E">
        <w:rPr>
          <w:rFonts w:ascii="Arial" w:hAnsi="Arial" w:cs="Arial"/>
          <w:caps/>
        </w:rPr>
        <w:t>z</w:t>
      </w:r>
      <w:r w:rsidRPr="00A61E9E">
        <w:rPr>
          <w:rFonts w:ascii="Arial" w:hAnsi="Arial" w:cs="Arial"/>
        </w:rPr>
        <w:t>aměstnanec pravomocně odsouzen pro úmyslný trestný čin k nepodmíněnému trestu odnětí svobody na dobu delší než 1 rok, nebo byl-li pravomocně odsouzen pro úmyslný trestný čin spáchaný při plnění pracovních úkolů nebo v přímé souvislosti s ním k nepodmíněnému trestu odnětí svobody na dobu nejméně 6 měsíců,</w:t>
      </w:r>
    </w:p>
    <w:p w:rsidR="00A61E9E" w:rsidRPr="00A61E9E" w:rsidRDefault="00A61E9E" w:rsidP="00A61E9E">
      <w:pPr>
        <w:numPr>
          <w:ilvl w:val="0"/>
          <w:numId w:val="6"/>
        </w:numPr>
        <w:tabs>
          <w:tab w:val="left" w:pos="180"/>
        </w:tabs>
        <w:suppressAutoHyphens/>
        <w:spacing w:after="0" w:line="360" w:lineRule="auto"/>
        <w:jc w:val="both"/>
        <w:rPr>
          <w:rFonts w:ascii="Arial" w:hAnsi="Arial" w:cs="Arial"/>
        </w:rPr>
      </w:pPr>
      <w:r w:rsidRPr="00A61E9E">
        <w:rPr>
          <w:rFonts w:ascii="Arial" w:hAnsi="Arial" w:cs="Arial"/>
        </w:rPr>
        <w:t xml:space="preserve">porušil-li </w:t>
      </w:r>
      <w:r w:rsidRPr="00A61E9E">
        <w:rPr>
          <w:rFonts w:ascii="Arial" w:hAnsi="Arial" w:cs="Arial"/>
          <w:caps/>
        </w:rPr>
        <w:t>z</w:t>
      </w:r>
      <w:r w:rsidRPr="00A61E9E">
        <w:rPr>
          <w:rFonts w:ascii="Arial" w:hAnsi="Arial" w:cs="Arial"/>
        </w:rPr>
        <w:t>aměstnanec povinnost vyplývající z právních předpisů vztahujících se k jím vykonávané práci zvlášť hrubým způsobem.</w:t>
      </w:r>
    </w:p>
    <w:p w:rsidR="00A61E9E" w:rsidRPr="00A61E9E" w:rsidRDefault="00A61E9E" w:rsidP="00A61E9E">
      <w:pPr>
        <w:spacing w:line="360" w:lineRule="auto"/>
        <w:jc w:val="both"/>
        <w:rPr>
          <w:rFonts w:ascii="Arial" w:hAnsi="Arial" w:cs="Arial"/>
        </w:rPr>
      </w:pPr>
      <w:r w:rsidRPr="00A61E9E">
        <w:rPr>
          <w:rFonts w:ascii="Arial" w:hAnsi="Arial" w:cs="Arial"/>
        </w:rPr>
        <w:t>Zaměstnanec může tuto dohodu okamžitě zrušit jen, jestliže:</w:t>
      </w:r>
    </w:p>
    <w:p w:rsidR="00A61E9E" w:rsidRPr="00A61E9E" w:rsidRDefault="00A61E9E" w:rsidP="00A61E9E">
      <w:pPr>
        <w:pStyle w:val="Odstavecseseznamem"/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A61E9E">
        <w:rPr>
          <w:rFonts w:ascii="Arial" w:hAnsi="Arial" w:cs="Arial"/>
        </w:rPr>
        <w:t xml:space="preserve">podle lékařského posudku vydaného zařízením pracovně-lékařské péče nebo rozhodnutí příslušného správního úřadu, který lékařský posudek přezkoumává, nemůže dále konat práci bez vážného ohrožení svého zdraví a </w:t>
      </w:r>
      <w:r w:rsidRPr="00A61E9E">
        <w:rPr>
          <w:rFonts w:ascii="Arial" w:hAnsi="Arial" w:cs="Arial"/>
          <w:caps/>
        </w:rPr>
        <w:t>z</w:t>
      </w:r>
      <w:r w:rsidRPr="00A61E9E">
        <w:rPr>
          <w:rFonts w:ascii="Arial" w:hAnsi="Arial" w:cs="Arial"/>
        </w:rPr>
        <w:t>aměstnavatel mu neumožnil v době 15 dnů ode dne předložení tohoto posudku výkon jiné pro něho vhodné práce, nebo</w:t>
      </w:r>
    </w:p>
    <w:p w:rsidR="00A61E9E" w:rsidRPr="00A61E9E" w:rsidRDefault="00A61E9E" w:rsidP="00A61E9E">
      <w:pPr>
        <w:pStyle w:val="Odstavecseseznamem"/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A61E9E">
        <w:rPr>
          <w:rFonts w:ascii="Arial" w:hAnsi="Arial" w:cs="Arial"/>
          <w:caps/>
        </w:rPr>
        <w:t>z</w:t>
      </w:r>
      <w:r w:rsidRPr="00A61E9E">
        <w:rPr>
          <w:rFonts w:ascii="Arial" w:hAnsi="Arial" w:cs="Arial"/>
        </w:rPr>
        <w:t>aměstnavatel mu nevyplatil mzdu nebo náhradu mzdy anebo jakoukoli jejich část do 15 dnů po uplynutí termínu splatnosti.</w:t>
      </w:r>
    </w:p>
    <w:p w:rsidR="00A61E9E" w:rsidRPr="00A61E9E" w:rsidRDefault="00A61E9E" w:rsidP="00A61E9E">
      <w:pPr>
        <w:widowControl w:val="0"/>
        <w:suppressAutoHyphens/>
        <w:spacing w:line="360" w:lineRule="auto"/>
        <w:jc w:val="both"/>
        <w:rPr>
          <w:rFonts w:ascii="Arial" w:hAnsi="Arial" w:cs="Arial"/>
        </w:rPr>
      </w:pPr>
      <w:r w:rsidRPr="00A61E9E">
        <w:rPr>
          <w:rFonts w:ascii="Arial" w:hAnsi="Arial" w:cs="Arial"/>
        </w:rPr>
        <w:t>Za porušení povinností vyplývajících z právních předpisů vztahujících se k Zaměstnancem vykonávané práci zvlášť hrubým způsobem, které je důvodem k okamžitému zrušení této dohody, se považuje zejména:</w:t>
      </w:r>
    </w:p>
    <w:p w:rsidR="00A61E9E" w:rsidRPr="00A61E9E" w:rsidRDefault="00A61E9E" w:rsidP="00A61E9E">
      <w:pPr>
        <w:pStyle w:val="Odstavecseseznamem"/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A61E9E">
        <w:rPr>
          <w:rFonts w:ascii="Arial" w:hAnsi="Arial" w:cs="Arial"/>
        </w:rPr>
        <w:t>porušení povinnosti zachovávat mlčenlivost,</w:t>
      </w:r>
    </w:p>
    <w:p w:rsidR="00A61E9E" w:rsidRPr="00A61E9E" w:rsidRDefault="00A61E9E" w:rsidP="00A61E9E">
      <w:pPr>
        <w:pStyle w:val="Odstavecseseznamem"/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A61E9E">
        <w:rPr>
          <w:rFonts w:ascii="Arial" w:hAnsi="Arial" w:cs="Arial"/>
        </w:rPr>
        <w:t>požívání alkoholu, omamných a psychotropních látek na pracovišti a v pracovní době i mimo pracoviště a vstup pod vlivem těchto látek na pracoviště Zaměstnavatele,</w:t>
      </w:r>
    </w:p>
    <w:p w:rsidR="00A61E9E" w:rsidRPr="00A61E9E" w:rsidRDefault="00A61E9E" w:rsidP="00A61E9E">
      <w:pPr>
        <w:pStyle w:val="Odstavecseseznamem"/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A61E9E">
        <w:rPr>
          <w:rFonts w:ascii="Arial" w:hAnsi="Arial" w:cs="Arial"/>
        </w:rPr>
        <w:t>narušení kázně pracovního kolektivu, např. pomluvou, vyvoláním hádky popř. jiným konfliktním jednáním,</w:t>
      </w:r>
    </w:p>
    <w:p w:rsidR="00A61E9E" w:rsidRPr="00A61E9E" w:rsidRDefault="00A61E9E" w:rsidP="00A61E9E">
      <w:pPr>
        <w:pStyle w:val="Odstavecseseznamem"/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A61E9E">
        <w:rPr>
          <w:rFonts w:ascii="Arial" w:hAnsi="Arial" w:cs="Arial"/>
        </w:rPr>
        <w:t>úmyslné poškození majetku nebo dobrého jména Zaměstnavatele,</w:t>
      </w:r>
    </w:p>
    <w:p w:rsidR="00A61E9E" w:rsidRPr="00A61E9E" w:rsidRDefault="00A61E9E" w:rsidP="00A61E9E">
      <w:pPr>
        <w:pStyle w:val="Odstavecseseznamem"/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A61E9E">
        <w:rPr>
          <w:rFonts w:ascii="Arial" w:hAnsi="Arial" w:cs="Arial"/>
        </w:rPr>
        <w:t>opakované nebo závažné porušení dalších povinností, vyplývajících pro</w:t>
      </w:r>
    </w:p>
    <w:p w:rsidR="00A61E9E" w:rsidRPr="00A61E9E" w:rsidRDefault="00A61E9E" w:rsidP="00A61E9E">
      <w:pPr>
        <w:widowControl w:val="0"/>
        <w:suppressAutoHyphens/>
        <w:spacing w:after="0" w:line="360" w:lineRule="auto"/>
        <w:ind w:left="720"/>
        <w:jc w:val="both"/>
        <w:rPr>
          <w:rFonts w:ascii="Arial" w:hAnsi="Arial" w:cs="Arial"/>
        </w:rPr>
      </w:pPr>
      <w:r w:rsidRPr="00A61E9E">
        <w:rPr>
          <w:rFonts w:ascii="Arial" w:hAnsi="Arial" w:cs="Arial"/>
          <w:caps/>
        </w:rPr>
        <w:t>z</w:t>
      </w:r>
      <w:r w:rsidRPr="00A61E9E">
        <w:rPr>
          <w:rFonts w:ascii="Arial" w:hAnsi="Arial" w:cs="Arial"/>
        </w:rPr>
        <w:t xml:space="preserve">aměstnance ze </w:t>
      </w:r>
      <w:r w:rsidRPr="00A61E9E">
        <w:rPr>
          <w:rFonts w:ascii="Arial" w:hAnsi="Arial" w:cs="Arial"/>
          <w:caps/>
        </w:rPr>
        <w:t>z</w:t>
      </w:r>
      <w:r w:rsidRPr="00A61E9E">
        <w:rPr>
          <w:rFonts w:ascii="Arial" w:hAnsi="Arial" w:cs="Arial"/>
        </w:rPr>
        <w:t>ákoníku práce a této smlouvy.</w:t>
      </w:r>
    </w:p>
    <w:p w:rsidR="00A61E9E" w:rsidRPr="00A61E9E" w:rsidRDefault="00A61E9E" w:rsidP="00A61E9E">
      <w:pPr>
        <w:pStyle w:val="Normlnweb"/>
        <w:rPr>
          <w:rFonts w:ascii="Arial" w:hAnsi="Arial" w:cs="Arial"/>
          <w:sz w:val="22"/>
          <w:szCs w:val="22"/>
        </w:rPr>
      </w:pPr>
      <w:r w:rsidRPr="00A61E9E">
        <w:rPr>
          <w:rFonts w:ascii="Arial" w:hAnsi="Arial" w:cs="Arial"/>
          <w:b/>
          <w:sz w:val="22"/>
          <w:szCs w:val="22"/>
        </w:rPr>
        <w:lastRenderedPageBreak/>
        <w:t>7</w:t>
      </w:r>
      <w:r w:rsidRPr="00A61E9E">
        <w:rPr>
          <w:rFonts w:ascii="Arial" w:hAnsi="Arial" w:cs="Arial"/>
          <w:sz w:val="22"/>
          <w:szCs w:val="22"/>
        </w:rPr>
        <w:t>.</w:t>
      </w:r>
    </w:p>
    <w:p w:rsidR="00A61E9E" w:rsidRPr="00A61E9E" w:rsidRDefault="00A61E9E" w:rsidP="00A61E9E">
      <w:pPr>
        <w:spacing w:line="360" w:lineRule="auto"/>
        <w:jc w:val="both"/>
        <w:rPr>
          <w:rFonts w:ascii="Arial" w:hAnsi="Arial" w:cs="Arial"/>
          <w:bCs/>
        </w:rPr>
      </w:pPr>
      <w:r w:rsidRPr="00A61E9E">
        <w:rPr>
          <w:rFonts w:ascii="Arial" w:hAnsi="Arial" w:cs="Arial"/>
          <w:bCs/>
        </w:rPr>
        <w:t xml:space="preserve">Ostatní práva a povinnosti stran této dohody se řídí zákonem č. 262/2006 Sb., zákoník práce, ve znění pozdějších předpisů, a ostatními obecně závaznými právními předpisy upravujícími pracovněprávní vztahy, jakož i pracovním řádem a dalšími interními předpisy zaměstnavatele. </w:t>
      </w:r>
    </w:p>
    <w:p w:rsidR="00A61E9E" w:rsidRPr="00A61E9E" w:rsidRDefault="00A61E9E" w:rsidP="00A61E9E">
      <w:pPr>
        <w:spacing w:line="360" w:lineRule="auto"/>
        <w:jc w:val="both"/>
        <w:rPr>
          <w:rFonts w:ascii="Arial" w:hAnsi="Arial" w:cs="Arial"/>
          <w:bCs/>
        </w:rPr>
      </w:pPr>
      <w:r w:rsidRPr="00A61E9E">
        <w:rPr>
          <w:rFonts w:ascii="Arial" w:hAnsi="Arial" w:cs="Arial"/>
          <w:bCs/>
        </w:rPr>
        <w:t>Zaměstnanec stvrzuje, že byl před uzavřením této dohody řádně seznámen se svými právy a povinnostmi a s pracovními podmínkami.</w:t>
      </w:r>
    </w:p>
    <w:p w:rsidR="00A61E9E" w:rsidRPr="00A61E9E" w:rsidRDefault="00A61E9E" w:rsidP="00A61E9E">
      <w:pPr>
        <w:spacing w:line="360" w:lineRule="auto"/>
        <w:jc w:val="both"/>
        <w:rPr>
          <w:rFonts w:ascii="Arial" w:hAnsi="Arial" w:cs="Arial"/>
          <w:bCs/>
        </w:rPr>
      </w:pPr>
      <w:r w:rsidRPr="00A61E9E">
        <w:rPr>
          <w:rFonts w:ascii="Arial" w:hAnsi="Arial" w:cs="Arial"/>
          <w:bCs/>
        </w:rPr>
        <w:t>Obsah této dohody může být změněn písemnou dohodou obou smluvních stran.</w:t>
      </w:r>
    </w:p>
    <w:p w:rsidR="00A61E9E" w:rsidRPr="00A61E9E" w:rsidRDefault="00A61E9E" w:rsidP="00A61E9E">
      <w:pPr>
        <w:spacing w:line="360" w:lineRule="auto"/>
        <w:jc w:val="both"/>
        <w:rPr>
          <w:rFonts w:ascii="Arial" w:hAnsi="Arial" w:cs="Arial"/>
          <w:bCs/>
        </w:rPr>
      </w:pPr>
      <w:r w:rsidRPr="00A61E9E">
        <w:rPr>
          <w:rFonts w:ascii="Arial" w:hAnsi="Arial" w:cs="Arial"/>
          <w:bCs/>
        </w:rPr>
        <w:t xml:space="preserve">Tato dohoda byla sepsána ve dvou vyhotoveních, z nichž jedno obdrží </w:t>
      </w:r>
      <w:r w:rsidRPr="00A61E9E">
        <w:rPr>
          <w:rFonts w:ascii="Arial" w:hAnsi="Arial" w:cs="Arial"/>
          <w:bCs/>
          <w:caps/>
        </w:rPr>
        <w:t>z</w:t>
      </w:r>
      <w:r w:rsidRPr="00A61E9E">
        <w:rPr>
          <w:rFonts w:ascii="Arial" w:hAnsi="Arial" w:cs="Arial"/>
          <w:bCs/>
        </w:rPr>
        <w:t xml:space="preserve">aměstnavatel a druhé </w:t>
      </w:r>
      <w:r w:rsidRPr="00A61E9E">
        <w:rPr>
          <w:rFonts w:ascii="Arial" w:hAnsi="Arial" w:cs="Arial"/>
          <w:bCs/>
          <w:caps/>
        </w:rPr>
        <w:t>z</w:t>
      </w:r>
      <w:r w:rsidRPr="00A61E9E">
        <w:rPr>
          <w:rFonts w:ascii="Arial" w:hAnsi="Arial" w:cs="Arial"/>
          <w:bCs/>
        </w:rPr>
        <w:t>aměstnanec.</w:t>
      </w:r>
    </w:p>
    <w:p w:rsidR="00A61E9E" w:rsidRPr="00A61E9E" w:rsidRDefault="00A61E9E" w:rsidP="00A61E9E">
      <w:pPr>
        <w:spacing w:line="360" w:lineRule="auto"/>
        <w:jc w:val="both"/>
        <w:rPr>
          <w:rFonts w:ascii="Arial" w:hAnsi="Arial" w:cs="Arial"/>
          <w:bCs/>
        </w:rPr>
      </w:pPr>
      <w:r w:rsidRPr="00A61E9E">
        <w:rPr>
          <w:rFonts w:ascii="Arial" w:hAnsi="Arial" w:cs="Arial"/>
          <w:bCs/>
        </w:rPr>
        <w:t>Na důkaz toho, že je smlouva uzavírána svobodně a vážně, strany vlastnoručně podepisují.</w:t>
      </w:r>
    </w:p>
    <w:p w:rsidR="00A61E9E" w:rsidRPr="00A61E9E" w:rsidRDefault="00A61E9E" w:rsidP="00A61E9E">
      <w:pPr>
        <w:pStyle w:val="Normlnweb"/>
        <w:ind w:left="720"/>
        <w:rPr>
          <w:rFonts w:ascii="Arial" w:hAnsi="Arial" w:cs="Arial"/>
          <w:sz w:val="22"/>
          <w:szCs w:val="22"/>
        </w:rPr>
      </w:pPr>
    </w:p>
    <w:p w:rsidR="00A61E9E" w:rsidRPr="00A61E9E" w:rsidRDefault="00A61E9E" w:rsidP="00A61E9E">
      <w:pPr>
        <w:pStyle w:val="Normlnweb"/>
        <w:rPr>
          <w:rFonts w:ascii="Arial" w:hAnsi="Arial" w:cs="Arial"/>
          <w:sz w:val="22"/>
          <w:szCs w:val="22"/>
        </w:rPr>
      </w:pPr>
    </w:p>
    <w:p w:rsidR="00A61E9E" w:rsidRPr="00A61E9E" w:rsidRDefault="00A61E9E" w:rsidP="00A61E9E">
      <w:pPr>
        <w:pStyle w:val="Normlnweb"/>
        <w:rPr>
          <w:rFonts w:ascii="Arial" w:hAnsi="Arial" w:cs="Arial"/>
          <w:sz w:val="22"/>
          <w:szCs w:val="22"/>
        </w:rPr>
      </w:pPr>
    </w:p>
    <w:p w:rsidR="00A61E9E" w:rsidRPr="00A61E9E" w:rsidRDefault="00A61E9E" w:rsidP="00A61E9E">
      <w:pPr>
        <w:pStyle w:val="Normlnweb"/>
        <w:rPr>
          <w:rFonts w:ascii="Arial" w:hAnsi="Arial" w:cs="Arial"/>
          <w:sz w:val="22"/>
          <w:szCs w:val="22"/>
        </w:rPr>
      </w:pPr>
      <w:r w:rsidRPr="00A61E9E">
        <w:rPr>
          <w:rFonts w:ascii="Arial" w:hAnsi="Arial" w:cs="Arial"/>
          <w:sz w:val="22"/>
          <w:szCs w:val="22"/>
        </w:rPr>
        <w:t>V …</w:t>
      </w:r>
      <w:r w:rsidR="00035B6B">
        <w:rPr>
          <w:rFonts w:ascii="Arial" w:hAnsi="Arial" w:cs="Arial"/>
          <w:sz w:val="22"/>
          <w:szCs w:val="22"/>
        </w:rPr>
        <w:t>Brno</w:t>
      </w:r>
      <w:r w:rsidRPr="00A61E9E">
        <w:rPr>
          <w:rFonts w:ascii="Arial" w:hAnsi="Arial" w:cs="Arial"/>
          <w:sz w:val="22"/>
          <w:szCs w:val="22"/>
        </w:rPr>
        <w:t>……</w:t>
      </w:r>
      <w:proofErr w:type="gramStart"/>
      <w:r w:rsidRPr="00A61E9E">
        <w:rPr>
          <w:rFonts w:ascii="Arial" w:hAnsi="Arial" w:cs="Arial"/>
          <w:sz w:val="22"/>
          <w:szCs w:val="22"/>
        </w:rPr>
        <w:t>….. dne</w:t>
      </w:r>
      <w:proofErr w:type="gramEnd"/>
      <w:r w:rsidRPr="00A61E9E">
        <w:rPr>
          <w:rFonts w:ascii="Arial" w:hAnsi="Arial" w:cs="Arial"/>
          <w:sz w:val="22"/>
          <w:szCs w:val="22"/>
        </w:rPr>
        <w:t xml:space="preserve"> …</w:t>
      </w:r>
      <w:r w:rsidR="00035B6B">
        <w:rPr>
          <w:rFonts w:ascii="Arial" w:hAnsi="Arial" w:cs="Arial"/>
          <w:sz w:val="22"/>
          <w:szCs w:val="22"/>
        </w:rPr>
        <w:t>20. 9. 2016</w:t>
      </w:r>
      <w:r w:rsidRPr="00A61E9E">
        <w:rPr>
          <w:rFonts w:ascii="Arial" w:hAnsi="Arial" w:cs="Arial"/>
          <w:sz w:val="22"/>
          <w:szCs w:val="22"/>
        </w:rPr>
        <w:t>……</w:t>
      </w:r>
    </w:p>
    <w:p w:rsidR="00A61E9E" w:rsidRDefault="00A61E9E" w:rsidP="00A61E9E">
      <w:pPr>
        <w:pStyle w:val="Normlnweb"/>
        <w:rPr>
          <w:rStyle w:val="Zdraznn"/>
          <w:rFonts w:ascii="Arial" w:hAnsi="Arial" w:cs="Arial"/>
          <w:sz w:val="22"/>
          <w:szCs w:val="22"/>
        </w:rPr>
      </w:pPr>
      <w:r w:rsidRPr="00A61E9E">
        <w:rPr>
          <w:rFonts w:ascii="Arial" w:hAnsi="Arial" w:cs="Arial"/>
          <w:sz w:val="22"/>
          <w:szCs w:val="22"/>
        </w:rPr>
        <w:t>………………</w:t>
      </w:r>
      <w:proofErr w:type="gramStart"/>
      <w:r w:rsidRPr="00A61E9E">
        <w:rPr>
          <w:rFonts w:ascii="Arial" w:hAnsi="Arial" w:cs="Arial"/>
          <w:sz w:val="22"/>
          <w:szCs w:val="22"/>
        </w:rPr>
        <w:t>…..</w:t>
      </w:r>
      <w:r w:rsidRPr="00A61E9E">
        <w:rPr>
          <w:rFonts w:ascii="Arial" w:hAnsi="Arial" w:cs="Arial"/>
          <w:sz w:val="22"/>
          <w:szCs w:val="22"/>
        </w:rPr>
        <w:br/>
        <w:t>Zaměstnavatel</w:t>
      </w:r>
      <w:proofErr w:type="gramEnd"/>
      <w:r w:rsidRPr="00A61E9E">
        <w:rPr>
          <w:rFonts w:ascii="Arial" w:hAnsi="Arial" w:cs="Arial"/>
          <w:sz w:val="22"/>
          <w:szCs w:val="22"/>
        </w:rPr>
        <w:br/>
      </w:r>
    </w:p>
    <w:p w:rsidR="00A61E9E" w:rsidRPr="00A61E9E" w:rsidRDefault="00A61E9E" w:rsidP="00A61E9E">
      <w:pPr>
        <w:pStyle w:val="Normlnweb"/>
        <w:rPr>
          <w:rStyle w:val="Zdraznn"/>
          <w:rFonts w:ascii="Arial" w:hAnsi="Arial" w:cs="Arial"/>
          <w:sz w:val="22"/>
          <w:szCs w:val="22"/>
        </w:rPr>
      </w:pPr>
    </w:p>
    <w:p w:rsidR="00A61E9E" w:rsidRPr="00A61E9E" w:rsidRDefault="00A61E9E" w:rsidP="00A61E9E">
      <w:pPr>
        <w:pStyle w:val="Normlnweb"/>
        <w:rPr>
          <w:rFonts w:ascii="Arial" w:hAnsi="Arial" w:cs="Arial"/>
          <w:sz w:val="22"/>
          <w:szCs w:val="22"/>
        </w:rPr>
      </w:pPr>
    </w:p>
    <w:p w:rsidR="00A61E9E" w:rsidRPr="00A61E9E" w:rsidRDefault="00A61E9E" w:rsidP="00A61E9E">
      <w:pPr>
        <w:pStyle w:val="Normlnweb"/>
        <w:rPr>
          <w:rFonts w:ascii="Arial" w:hAnsi="Arial" w:cs="Arial"/>
          <w:sz w:val="22"/>
          <w:szCs w:val="22"/>
        </w:rPr>
      </w:pPr>
      <w:r w:rsidRPr="00A61E9E">
        <w:rPr>
          <w:rFonts w:ascii="Arial" w:hAnsi="Arial" w:cs="Arial"/>
          <w:sz w:val="22"/>
          <w:szCs w:val="22"/>
        </w:rPr>
        <w:t>V ……………</w:t>
      </w:r>
      <w:proofErr w:type="gramStart"/>
      <w:r w:rsidRPr="00A61E9E">
        <w:rPr>
          <w:rFonts w:ascii="Arial" w:hAnsi="Arial" w:cs="Arial"/>
          <w:sz w:val="22"/>
          <w:szCs w:val="22"/>
        </w:rPr>
        <w:t>….. dne</w:t>
      </w:r>
      <w:proofErr w:type="gramEnd"/>
      <w:r w:rsidRPr="00A61E9E">
        <w:rPr>
          <w:rFonts w:ascii="Arial" w:hAnsi="Arial" w:cs="Arial"/>
          <w:sz w:val="22"/>
          <w:szCs w:val="22"/>
        </w:rPr>
        <w:t xml:space="preserve"> ……………………</w:t>
      </w:r>
    </w:p>
    <w:p w:rsidR="00A61E9E" w:rsidRPr="00A61E9E" w:rsidRDefault="00A61E9E" w:rsidP="00A61E9E">
      <w:pPr>
        <w:pStyle w:val="Normlnweb"/>
        <w:rPr>
          <w:rStyle w:val="Zdraznn"/>
          <w:rFonts w:ascii="Arial" w:hAnsi="Arial" w:cs="Arial"/>
          <w:sz w:val="22"/>
          <w:szCs w:val="22"/>
        </w:rPr>
      </w:pPr>
      <w:r w:rsidRPr="00A61E9E">
        <w:rPr>
          <w:rFonts w:ascii="Arial" w:hAnsi="Arial" w:cs="Arial"/>
          <w:sz w:val="22"/>
          <w:szCs w:val="22"/>
        </w:rPr>
        <w:t>………………….</w:t>
      </w:r>
      <w:r w:rsidRPr="00A61E9E">
        <w:rPr>
          <w:rFonts w:ascii="Arial" w:hAnsi="Arial" w:cs="Arial"/>
          <w:sz w:val="22"/>
          <w:szCs w:val="22"/>
        </w:rPr>
        <w:br/>
        <w:t>Zaměstnanec</w:t>
      </w:r>
      <w:r w:rsidRPr="00A61E9E">
        <w:rPr>
          <w:rFonts w:ascii="Arial" w:hAnsi="Arial" w:cs="Arial"/>
          <w:sz w:val="22"/>
          <w:szCs w:val="22"/>
        </w:rPr>
        <w:br/>
      </w:r>
    </w:p>
    <w:p w:rsidR="00A61E9E" w:rsidRPr="00A61E9E" w:rsidRDefault="00A61E9E" w:rsidP="00A61E9E">
      <w:pPr>
        <w:pStyle w:val="Normlnweb"/>
        <w:jc w:val="center"/>
        <w:rPr>
          <w:rFonts w:ascii="Arial" w:hAnsi="Arial" w:cs="Arial"/>
          <w:sz w:val="22"/>
          <w:szCs w:val="22"/>
        </w:rPr>
      </w:pPr>
    </w:p>
    <w:p w:rsidR="00A32F73" w:rsidRPr="00A61E9E" w:rsidRDefault="0007744C">
      <w:pPr>
        <w:rPr>
          <w:rFonts w:ascii="Arial" w:hAnsi="Arial" w:cs="Arial"/>
        </w:rPr>
      </w:pPr>
    </w:p>
    <w:sectPr w:rsidR="00A32F73" w:rsidRPr="00A61E9E" w:rsidSect="00506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8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0"/>
        </w:tabs>
        <w:ind w:left="1276" w:hanging="708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69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0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62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529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1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cs="Times New Roman"/>
      </w:rPr>
    </w:lvl>
  </w:abstractNum>
  <w:abstractNum w:abstractNumId="5">
    <w:nsid w:val="00000006"/>
    <w:multiLevelType w:val="singleLevel"/>
    <w:tmpl w:val="00000006"/>
    <w:name w:val="WW8Num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5E69267F"/>
    <w:multiLevelType w:val="hybridMultilevel"/>
    <w:tmpl w:val="7CB003E4"/>
    <w:lvl w:ilvl="0" w:tplc="00000006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A7E98"/>
    <w:multiLevelType w:val="hybridMultilevel"/>
    <w:tmpl w:val="6D9A1098"/>
    <w:lvl w:ilvl="0" w:tplc="00000006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9E"/>
    <w:rsid w:val="00035B6B"/>
    <w:rsid w:val="0007744C"/>
    <w:rsid w:val="001E7AF9"/>
    <w:rsid w:val="00506F73"/>
    <w:rsid w:val="00637E2C"/>
    <w:rsid w:val="0071444A"/>
    <w:rsid w:val="00A61E9E"/>
    <w:rsid w:val="00A9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6E7C6-1DC1-49D8-8CCE-BDC1F8AD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6F73"/>
  </w:style>
  <w:style w:type="paragraph" w:styleId="Nadpis2">
    <w:name w:val="heading 2"/>
    <w:basedOn w:val="Normln"/>
    <w:next w:val="Zkladntext"/>
    <w:link w:val="Nadpis2Char"/>
    <w:qFormat/>
    <w:rsid w:val="00A61E9E"/>
    <w:pPr>
      <w:numPr>
        <w:ilvl w:val="1"/>
        <w:numId w:val="1"/>
      </w:numPr>
      <w:suppressAutoHyphens/>
      <w:spacing w:after="120" w:line="280" w:lineRule="atLeast"/>
      <w:jc w:val="both"/>
      <w:outlineLvl w:val="1"/>
    </w:pPr>
    <w:rPr>
      <w:rFonts w:ascii="Garamond" w:eastAsia="Times New Roman" w:hAnsi="Garamond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A61E9E"/>
    <w:rPr>
      <w:b/>
      <w:bCs/>
    </w:rPr>
  </w:style>
  <w:style w:type="paragraph" w:styleId="Normlnweb">
    <w:name w:val="Normal (Web)"/>
    <w:basedOn w:val="Normln"/>
    <w:rsid w:val="00A61E9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A61E9E"/>
    <w:rPr>
      <w:rFonts w:ascii="Garamond" w:eastAsia="Times New Roman" w:hAnsi="Garamond" w:cs="Times New Roman"/>
      <w:sz w:val="24"/>
      <w:szCs w:val="20"/>
      <w:lang w:eastAsia="ar-SA"/>
    </w:rPr>
  </w:style>
  <w:style w:type="character" w:styleId="Zdraznn">
    <w:name w:val="Emphasis"/>
    <w:basedOn w:val="Standardnpsmoodstavce"/>
    <w:qFormat/>
    <w:rsid w:val="00A61E9E"/>
    <w:rPr>
      <w:i/>
      <w:iCs/>
    </w:rPr>
  </w:style>
  <w:style w:type="paragraph" w:styleId="Zkladntext">
    <w:name w:val="Body Text"/>
    <w:basedOn w:val="Normln"/>
    <w:link w:val="ZkladntextChar"/>
    <w:rsid w:val="00A61E9E"/>
    <w:pPr>
      <w:suppressAutoHyphens/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A61E9E"/>
    <w:rPr>
      <w:rFonts w:ascii="Arial" w:eastAsia="Times New Roman" w:hAnsi="Arial" w:cs="Arial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A61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917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Radek Zahradník</cp:lastModifiedBy>
  <cp:revision>5</cp:revision>
  <dcterms:created xsi:type="dcterms:W3CDTF">2016-09-13T13:24:00Z</dcterms:created>
  <dcterms:modified xsi:type="dcterms:W3CDTF">2016-09-14T10:56:00Z</dcterms:modified>
</cp:coreProperties>
</file>